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EE12B5" w:rsidP="00867A63">
      <w:pPr>
        <w:jc w:val="center"/>
        <w:rPr>
          <w:b/>
          <w:i/>
          <w:sz w:val="40"/>
          <w:szCs w:val="40"/>
          <w:u w:val="single"/>
        </w:rPr>
      </w:pPr>
      <w:bookmarkStart w:id="0" w:name="_GoBack"/>
      <w:bookmarkEnd w:id="0"/>
      <w:r>
        <w:rPr>
          <w:b/>
          <w:i/>
          <w:sz w:val="40"/>
          <w:szCs w:val="40"/>
          <w:u w:val="single"/>
        </w:rPr>
        <w:t>2019 Post 14 Senior</w:t>
      </w:r>
      <w:r w:rsidR="00867A63">
        <w:rPr>
          <w:b/>
          <w:i/>
          <w:sz w:val="40"/>
          <w:szCs w:val="40"/>
          <w:u w:val="single"/>
        </w:rPr>
        <w:t xml:space="preserve"> Schedule</w:t>
      </w:r>
    </w:p>
    <w:p w:rsidR="00867A63" w:rsidRDefault="00867A63" w:rsidP="00867A63">
      <w:pPr>
        <w:rPr>
          <w:b/>
          <w:i/>
          <w:sz w:val="40"/>
          <w:szCs w:val="40"/>
          <w:u w:val="single"/>
        </w:rPr>
      </w:pPr>
    </w:p>
    <w:p w:rsidR="00867A63" w:rsidRDefault="00EE12B5" w:rsidP="00867A63">
      <w:pPr>
        <w:rPr>
          <w:sz w:val="24"/>
          <w:szCs w:val="24"/>
        </w:rPr>
      </w:pPr>
      <w:r>
        <w:rPr>
          <w:sz w:val="24"/>
          <w:szCs w:val="24"/>
        </w:rPr>
        <w:t>June 8</w:t>
      </w:r>
      <w:r w:rsidR="009A7D7A">
        <w:rPr>
          <w:sz w:val="24"/>
          <w:szCs w:val="24"/>
        </w:rPr>
        <w:t>-</w:t>
      </w:r>
      <w:r>
        <w:rPr>
          <w:sz w:val="24"/>
          <w:szCs w:val="24"/>
        </w:rPr>
        <w:t>Saturday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Kingwood (DH)</w:t>
      </w:r>
      <w:r>
        <w:rPr>
          <w:sz w:val="24"/>
          <w:szCs w:val="24"/>
        </w:rPr>
        <w:tab/>
      </w:r>
      <w:r w:rsidR="009A7D7A">
        <w:rPr>
          <w:sz w:val="24"/>
          <w:szCs w:val="24"/>
        </w:rPr>
        <w:t>Home</w:t>
      </w:r>
      <w:r w:rsidR="009A7D7A">
        <w:rPr>
          <w:sz w:val="24"/>
          <w:szCs w:val="24"/>
        </w:rPr>
        <w:tab/>
      </w:r>
      <w:r w:rsidR="009A7D7A">
        <w:rPr>
          <w:sz w:val="24"/>
          <w:szCs w:val="24"/>
        </w:rPr>
        <w:tab/>
      </w:r>
      <w:r>
        <w:rPr>
          <w:sz w:val="24"/>
          <w:szCs w:val="24"/>
        </w:rPr>
        <w:t>1 &amp; 3</w:t>
      </w:r>
      <w:r w:rsidR="009A7D7A">
        <w:rPr>
          <w:sz w:val="24"/>
          <w:szCs w:val="24"/>
        </w:rPr>
        <w:t xml:space="preserve"> pm</w:t>
      </w:r>
    </w:p>
    <w:p w:rsidR="009A7D7A" w:rsidRDefault="009A7D7A" w:rsidP="00867A63">
      <w:pPr>
        <w:rPr>
          <w:sz w:val="24"/>
          <w:szCs w:val="24"/>
        </w:rPr>
      </w:pPr>
    </w:p>
    <w:p w:rsidR="009A7D7A" w:rsidRDefault="009A7D7A" w:rsidP="00867A63">
      <w:pPr>
        <w:rPr>
          <w:sz w:val="24"/>
          <w:szCs w:val="24"/>
        </w:rPr>
      </w:pPr>
      <w:r>
        <w:rPr>
          <w:sz w:val="24"/>
          <w:szCs w:val="24"/>
        </w:rPr>
        <w:t>June 1</w:t>
      </w:r>
      <w:r w:rsidR="00EE12B5">
        <w:rPr>
          <w:sz w:val="24"/>
          <w:szCs w:val="24"/>
        </w:rPr>
        <w:t>4-Friday</w:t>
      </w:r>
      <w:r w:rsidR="00EE12B5">
        <w:rPr>
          <w:sz w:val="24"/>
          <w:szCs w:val="24"/>
        </w:rPr>
        <w:tab/>
      </w:r>
      <w:r w:rsidR="00EE12B5">
        <w:rPr>
          <w:sz w:val="24"/>
          <w:szCs w:val="24"/>
        </w:rPr>
        <w:tab/>
      </w:r>
      <w:r w:rsidR="00EE12B5">
        <w:rPr>
          <w:sz w:val="24"/>
          <w:szCs w:val="24"/>
        </w:rPr>
        <w:tab/>
        <w:t>Frostburg, MD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pm</w:t>
      </w:r>
    </w:p>
    <w:p w:rsidR="009A7D7A" w:rsidRDefault="009A7D7A" w:rsidP="00867A63">
      <w:pPr>
        <w:rPr>
          <w:sz w:val="24"/>
          <w:szCs w:val="24"/>
        </w:rPr>
      </w:pPr>
    </w:p>
    <w:p w:rsidR="009A7D7A" w:rsidRDefault="00EE12B5" w:rsidP="00867A63">
      <w:pPr>
        <w:rPr>
          <w:sz w:val="24"/>
          <w:szCs w:val="24"/>
        </w:rPr>
      </w:pPr>
      <w:r>
        <w:rPr>
          <w:sz w:val="24"/>
          <w:szCs w:val="24"/>
        </w:rPr>
        <w:t>June 15-Saturday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Frostburg, MD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1130 am</w:t>
      </w:r>
    </w:p>
    <w:p w:rsidR="00EE12B5" w:rsidRDefault="00EE12B5" w:rsidP="00867A63">
      <w:pPr>
        <w:rPr>
          <w:sz w:val="24"/>
          <w:szCs w:val="24"/>
        </w:rPr>
      </w:pPr>
    </w:p>
    <w:p w:rsidR="00EE12B5" w:rsidRDefault="00EE12B5" w:rsidP="00EE12B5">
      <w:pPr>
        <w:rPr>
          <w:sz w:val="24"/>
          <w:szCs w:val="24"/>
        </w:rPr>
      </w:pPr>
      <w:r>
        <w:rPr>
          <w:sz w:val="24"/>
          <w:szCs w:val="24"/>
        </w:rPr>
        <w:t>June 15-Saturday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Frostburg, MD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430 pm</w:t>
      </w:r>
    </w:p>
    <w:p w:rsidR="00EE12B5" w:rsidRDefault="00EE12B5" w:rsidP="00EE12B5">
      <w:pPr>
        <w:rPr>
          <w:sz w:val="24"/>
          <w:szCs w:val="24"/>
        </w:rPr>
      </w:pPr>
    </w:p>
    <w:p w:rsidR="00EE12B5" w:rsidRDefault="00EE12B5" w:rsidP="00EE12B5">
      <w:pPr>
        <w:rPr>
          <w:sz w:val="24"/>
          <w:szCs w:val="24"/>
        </w:rPr>
      </w:pPr>
      <w:r>
        <w:rPr>
          <w:sz w:val="24"/>
          <w:szCs w:val="24"/>
        </w:rPr>
        <w:t>June 16-Sunday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Frostburg, MD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:rsidR="009A7D7A" w:rsidRDefault="009A7D7A" w:rsidP="00867A63">
      <w:pPr>
        <w:rPr>
          <w:sz w:val="24"/>
          <w:szCs w:val="24"/>
        </w:rPr>
      </w:pPr>
    </w:p>
    <w:p w:rsidR="009A7D7A" w:rsidRDefault="00EE12B5" w:rsidP="00867A63">
      <w:pPr>
        <w:rPr>
          <w:sz w:val="24"/>
          <w:szCs w:val="24"/>
        </w:rPr>
      </w:pPr>
      <w:r>
        <w:rPr>
          <w:sz w:val="24"/>
          <w:szCs w:val="24"/>
        </w:rPr>
        <w:t>June 19-Wednesday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Romney</w:t>
      </w:r>
      <w:r>
        <w:rPr>
          <w:sz w:val="24"/>
          <w:szCs w:val="24"/>
        </w:rPr>
        <w:tab/>
      </w:r>
      <w:r w:rsidR="009A7D7A">
        <w:rPr>
          <w:sz w:val="24"/>
          <w:szCs w:val="24"/>
        </w:rPr>
        <w:tab/>
        <w:t>Home</w:t>
      </w:r>
      <w:r w:rsidR="009A7D7A">
        <w:rPr>
          <w:sz w:val="24"/>
          <w:szCs w:val="24"/>
        </w:rPr>
        <w:tab/>
      </w:r>
      <w:r w:rsidR="009A7D7A">
        <w:rPr>
          <w:sz w:val="24"/>
          <w:szCs w:val="24"/>
        </w:rPr>
        <w:tab/>
      </w:r>
      <w:r>
        <w:rPr>
          <w:sz w:val="24"/>
          <w:szCs w:val="24"/>
        </w:rPr>
        <w:t>630 pm</w:t>
      </w:r>
    </w:p>
    <w:p w:rsidR="009A7D7A" w:rsidRDefault="009A7D7A" w:rsidP="00867A63">
      <w:pPr>
        <w:rPr>
          <w:sz w:val="24"/>
          <w:szCs w:val="24"/>
        </w:rPr>
      </w:pPr>
    </w:p>
    <w:p w:rsidR="009A7D7A" w:rsidRDefault="00EE12B5" w:rsidP="00867A63">
      <w:pPr>
        <w:rPr>
          <w:sz w:val="24"/>
          <w:szCs w:val="24"/>
        </w:rPr>
      </w:pPr>
      <w:r>
        <w:rPr>
          <w:sz w:val="24"/>
          <w:szCs w:val="24"/>
        </w:rPr>
        <w:t>June 22-Saturday</w:t>
      </w:r>
      <w:r w:rsidR="009A7D7A">
        <w:rPr>
          <w:sz w:val="24"/>
          <w:szCs w:val="24"/>
        </w:rPr>
        <w:tab/>
        <w:t>Bridgeport, Urbana (DH)</w:t>
      </w:r>
      <w:r w:rsidR="009A7D7A">
        <w:rPr>
          <w:sz w:val="24"/>
          <w:szCs w:val="24"/>
        </w:rPr>
        <w:tab/>
        <w:t>Home</w:t>
      </w:r>
      <w:r w:rsidR="009A7D7A">
        <w:rPr>
          <w:sz w:val="24"/>
          <w:szCs w:val="24"/>
        </w:rPr>
        <w:tab/>
      </w:r>
      <w:r w:rsidR="009A7D7A">
        <w:rPr>
          <w:sz w:val="24"/>
          <w:szCs w:val="24"/>
        </w:rPr>
        <w:tab/>
        <w:t>TBA</w:t>
      </w:r>
    </w:p>
    <w:p w:rsidR="00EE12B5" w:rsidRDefault="00EE12B5" w:rsidP="00867A63">
      <w:pPr>
        <w:rPr>
          <w:sz w:val="24"/>
          <w:szCs w:val="24"/>
        </w:rPr>
      </w:pPr>
    </w:p>
    <w:p w:rsidR="00EE12B5" w:rsidRDefault="00EE12B5" w:rsidP="00867A63">
      <w:pPr>
        <w:rPr>
          <w:sz w:val="24"/>
          <w:szCs w:val="24"/>
        </w:rPr>
      </w:pPr>
      <w:r>
        <w:rPr>
          <w:sz w:val="24"/>
          <w:szCs w:val="24"/>
        </w:rPr>
        <w:t>June 23-Sunday</w:t>
      </w:r>
      <w:r>
        <w:rPr>
          <w:sz w:val="24"/>
          <w:szCs w:val="24"/>
        </w:rPr>
        <w:tab/>
        <w:t>Bridgeport, Urbana (DH)</w:t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:rsidR="009A7D7A" w:rsidRDefault="009A7D7A" w:rsidP="00867A63">
      <w:pPr>
        <w:rPr>
          <w:sz w:val="24"/>
          <w:szCs w:val="24"/>
        </w:rPr>
      </w:pPr>
    </w:p>
    <w:p w:rsidR="009A7D7A" w:rsidRDefault="009A7D7A" w:rsidP="00867A63">
      <w:pPr>
        <w:rPr>
          <w:sz w:val="24"/>
          <w:szCs w:val="24"/>
        </w:rPr>
      </w:pPr>
      <w:r>
        <w:rPr>
          <w:sz w:val="24"/>
          <w:szCs w:val="24"/>
        </w:rPr>
        <w:t>June 2</w:t>
      </w:r>
      <w:r w:rsidR="00EE12B5">
        <w:rPr>
          <w:sz w:val="24"/>
          <w:szCs w:val="24"/>
        </w:rPr>
        <w:t>5-Tuesday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EE12B5">
        <w:rPr>
          <w:sz w:val="24"/>
          <w:szCs w:val="24"/>
        </w:rPr>
        <w:t>Funkstown</w:t>
      </w:r>
      <w:proofErr w:type="spellEnd"/>
      <w:r w:rsidR="00EE12B5">
        <w:rPr>
          <w:sz w:val="24"/>
          <w:szCs w:val="24"/>
        </w:rPr>
        <w:tab/>
      </w:r>
      <w:r w:rsidR="00EE12B5"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pm</w:t>
      </w:r>
    </w:p>
    <w:p w:rsidR="005342D8" w:rsidRDefault="005342D8" w:rsidP="00867A63">
      <w:pPr>
        <w:rPr>
          <w:sz w:val="24"/>
          <w:szCs w:val="24"/>
        </w:rPr>
      </w:pPr>
    </w:p>
    <w:p w:rsidR="005342D8" w:rsidRDefault="00022853" w:rsidP="00867A63">
      <w:pPr>
        <w:rPr>
          <w:sz w:val="24"/>
          <w:szCs w:val="24"/>
        </w:rPr>
      </w:pPr>
      <w:r>
        <w:rPr>
          <w:sz w:val="24"/>
          <w:szCs w:val="24"/>
        </w:rPr>
        <w:t>June 27-Thursday</w:t>
      </w:r>
      <w:r w:rsidR="005342D8">
        <w:rPr>
          <w:sz w:val="24"/>
          <w:szCs w:val="24"/>
        </w:rPr>
        <w:tab/>
      </w:r>
      <w:r w:rsidR="005342D8">
        <w:rPr>
          <w:sz w:val="24"/>
          <w:szCs w:val="24"/>
        </w:rPr>
        <w:tab/>
      </w:r>
      <w:proofErr w:type="spellStart"/>
      <w:r w:rsidR="00EE12B5">
        <w:rPr>
          <w:sz w:val="24"/>
          <w:szCs w:val="24"/>
        </w:rPr>
        <w:t>Funkstown</w:t>
      </w:r>
      <w:proofErr w:type="spellEnd"/>
      <w:r w:rsidR="00EE12B5">
        <w:rPr>
          <w:sz w:val="24"/>
          <w:szCs w:val="24"/>
        </w:rPr>
        <w:tab/>
      </w:r>
      <w:r w:rsidR="00EE12B5">
        <w:rPr>
          <w:sz w:val="24"/>
          <w:szCs w:val="24"/>
        </w:rPr>
        <w:tab/>
        <w:t>Home</w:t>
      </w:r>
      <w:r w:rsidR="00EE12B5">
        <w:rPr>
          <w:sz w:val="24"/>
          <w:szCs w:val="24"/>
        </w:rPr>
        <w:tab/>
      </w:r>
      <w:r w:rsidR="00EE12B5">
        <w:rPr>
          <w:sz w:val="24"/>
          <w:szCs w:val="24"/>
        </w:rPr>
        <w:tab/>
        <w:t>6 pm</w:t>
      </w:r>
    </w:p>
    <w:p w:rsidR="005342D8" w:rsidRDefault="005342D8" w:rsidP="00867A63">
      <w:pPr>
        <w:rPr>
          <w:sz w:val="24"/>
          <w:szCs w:val="24"/>
        </w:rPr>
      </w:pPr>
    </w:p>
    <w:p w:rsidR="005342D8" w:rsidRDefault="005342D8" w:rsidP="00867A63">
      <w:pPr>
        <w:rPr>
          <w:sz w:val="24"/>
          <w:szCs w:val="24"/>
        </w:rPr>
      </w:pPr>
      <w:r>
        <w:rPr>
          <w:sz w:val="24"/>
          <w:szCs w:val="24"/>
        </w:rPr>
        <w:t>July 6</w:t>
      </w:r>
      <w:r w:rsidR="00EE12B5">
        <w:rPr>
          <w:sz w:val="24"/>
          <w:szCs w:val="24"/>
        </w:rPr>
        <w:t>-Saturday</w:t>
      </w:r>
      <w:r w:rsidR="00EE12B5">
        <w:rPr>
          <w:sz w:val="24"/>
          <w:szCs w:val="24"/>
        </w:rPr>
        <w:tab/>
      </w:r>
      <w:r w:rsidR="00EE12B5">
        <w:rPr>
          <w:sz w:val="24"/>
          <w:szCs w:val="24"/>
        </w:rPr>
        <w:tab/>
        <w:t>Kingwood (DH)</w:t>
      </w:r>
      <w:r w:rsidR="00EE12B5">
        <w:rPr>
          <w:sz w:val="24"/>
          <w:szCs w:val="24"/>
        </w:rPr>
        <w:tab/>
        <w:t>Away</w:t>
      </w:r>
      <w:r w:rsidR="00EE12B5">
        <w:rPr>
          <w:sz w:val="24"/>
          <w:szCs w:val="24"/>
        </w:rPr>
        <w:tab/>
      </w:r>
      <w:r w:rsidR="00EE12B5">
        <w:rPr>
          <w:sz w:val="24"/>
          <w:szCs w:val="24"/>
        </w:rPr>
        <w:tab/>
        <w:t>1 &amp; 3</w:t>
      </w:r>
      <w:r w:rsidR="00DC1B6F">
        <w:rPr>
          <w:sz w:val="24"/>
          <w:szCs w:val="24"/>
        </w:rPr>
        <w:t xml:space="preserve"> pm</w:t>
      </w:r>
    </w:p>
    <w:p w:rsidR="00DC1B6F" w:rsidRDefault="00DC1B6F" w:rsidP="00867A63">
      <w:pPr>
        <w:rPr>
          <w:sz w:val="24"/>
          <w:szCs w:val="24"/>
        </w:rPr>
      </w:pPr>
    </w:p>
    <w:p w:rsidR="00DC1B6F" w:rsidRDefault="00EE12B5" w:rsidP="00867A63">
      <w:pPr>
        <w:rPr>
          <w:sz w:val="24"/>
          <w:szCs w:val="24"/>
        </w:rPr>
      </w:pPr>
      <w:r>
        <w:rPr>
          <w:sz w:val="24"/>
          <w:szCs w:val="24"/>
        </w:rPr>
        <w:t>July 8-Monday</w:t>
      </w:r>
      <w:r>
        <w:rPr>
          <w:sz w:val="24"/>
          <w:szCs w:val="24"/>
        </w:rPr>
        <w:tab/>
      </w:r>
      <w:r w:rsidR="006D2A7C">
        <w:rPr>
          <w:sz w:val="24"/>
          <w:szCs w:val="24"/>
        </w:rPr>
        <w:tab/>
      </w:r>
      <w:r w:rsidR="006D2A7C">
        <w:rPr>
          <w:sz w:val="24"/>
          <w:szCs w:val="24"/>
        </w:rPr>
        <w:tab/>
        <w:t>Winchester</w:t>
      </w:r>
      <w:r w:rsidR="006D2A7C">
        <w:rPr>
          <w:sz w:val="24"/>
          <w:szCs w:val="24"/>
        </w:rPr>
        <w:tab/>
      </w:r>
      <w:r w:rsidR="006D2A7C">
        <w:rPr>
          <w:sz w:val="24"/>
          <w:szCs w:val="24"/>
        </w:rPr>
        <w:tab/>
        <w:t>Home</w:t>
      </w:r>
      <w:r w:rsidR="00DC1B6F">
        <w:rPr>
          <w:sz w:val="24"/>
          <w:szCs w:val="24"/>
        </w:rPr>
        <w:tab/>
      </w:r>
      <w:r w:rsidR="00DC1B6F">
        <w:rPr>
          <w:sz w:val="24"/>
          <w:szCs w:val="24"/>
        </w:rPr>
        <w:tab/>
        <w:t>6 pm</w:t>
      </w:r>
    </w:p>
    <w:p w:rsidR="00DC1B6F" w:rsidRDefault="00DC1B6F" w:rsidP="00867A63">
      <w:pPr>
        <w:rPr>
          <w:sz w:val="24"/>
          <w:szCs w:val="24"/>
        </w:rPr>
      </w:pPr>
    </w:p>
    <w:p w:rsidR="00DC1B6F" w:rsidRDefault="006D2A7C" w:rsidP="00867A63">
      <w:pPr>
        <w:rPr>
          <w:sz w:val="24"/>
          <w:szCs w:val="24"/>
        </w:rPr>
      </w:pPr>
      <w:r>
        <w:rPr>
          <w:sz w:val="24"/>
          <w:szCs w:val="24"/>
        </w:rPr>
        <w:t>July 13-Saturday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Elkins</w:t>
      </w:r>
      <w:r>
        <w:rPr>
          <w:sz w:val="24"/>
          <w:szCs w:val="24"/>
        </w:rPr>
        <w:tab/>
        <w:t xml:space="preserve"> (DH)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330 &amp; 6</w:t>
      </w:r>
      <w:r w:rsidR="00DC1B6F">
        <w:rPr>
          <w:sz w:val="24"/>
          <w:szCs w:val="24"/>
        </w:rPr>
        <w:t xml:space="preserve"> pm</w:t>
      </w:r>
    </w:p>
    <w:p w:rsidR="00DC1B6F" w:rsidRDefault="00DC1B6F" w:rsidP="00867A63">
      <w:pPr>
        <w:rPr>
          <w:sz w:val="24"/>
          <w:szCs w:val="24"/>
        </w:rPr>
      </w:pPr>
    </w:p>
    <w:p w:rsidR="00DC1B6F" w:rsidRDefault="006D2A7C" w:rsidP="00867A63">
      <w:pPr>
        <w:rPr>
          <w:sz w:val="24"/>
          <w:szCs w:val="24"/>
        </w:rPr>
      </w:pPr>
      <w:r>
        <w:rPr>
          <w:sz w:val="24"/>
          <w:szCs w:val="24"/>
        </w:rPr>
        <w:t>July 15-Monday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Winchester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="00DC1B6F">
        <w:rPr>
          <w:sz w:val="24"/>
          <w:szCs w:val="24"/>
        </w:rPr>
        <w:t xml:space="preserve"> pm</w:t>
      </w:r>
    </w:p>
    <w:p w:rsidR="006D2A7C" w:rsidRDefault="006D2A7C" w:rsidP="00867A63">
      <w:pPr>
        <w:rPr>
          <w:sz w:val="24"/>
          <w:szCs w:val="24"/>
        </w:rPr>
      </w:pPr>
    </w:p>
    <w:p w:rsidR="006D2A7C" w:rsidRDefault="00EB3056" w:rsidP="00867A63">
      <w:pPr>
        <w:rPr>
          <w:sz w:val="24"/>
          <w:szCs w:val="24"/>
        </w:rPr>
      </w:pPr>
      <w:r>
        <w:rPr>
          <w:sz w:val="24"/>
          <w:szCs w:val="24"/>
        </w:rPr>
        <w:t>July 17-Wednesday</w:t>
      </w:r>
      <w:r w:rsidR="006D2A7C">
        <w:rPr>
          <w:sz w:val="24"/>
          <w:szCs w:val="24"/>
        </w:rPr>
        <w:tab/>
      </w:r>
      <w:r w:rsidR="006D2A7C">
        <w:rPr>
          <w:sz w:val="24"/>
          <w:szCs w:val="24"/>
        </w:rPr>
        <w:tab/>
        <w:t>Romney</w:t>
      </w:r>
      <w:r w:rsidR="006D2A7C">
        <w:rPr>
          <w:sz w:val="24"/>
          <w:szCs w:val="24"/>
        </w:rPr>
        <w:tab/>
      </w:r>
      <w:r w:rsidR="006D2A7C">
        <w:rPr>
          <w:sz w:val="24"/>
          <w:szCs w:val="24"/>
        </w:rPr>
        <w:tab/>
        <w:t>Away</w:t>
      </w:r>
      <w:r w:rsidR="006D2A7C">
        <w:rPr>
          <w:sz w:val="24"/>
          <w:szCs w:val="24"/>
        </w:rPr>
        <w:tab/>
      </w:r>
      <w:r w:rsidR="006D2A7C">
        <w:rPr>
          <w:sz w:val="24"/>
          <w:szCs w:val="24"/>
        </w:rPr>
        <w:tab/>
        <w:t>630 pm</w:t>
      </w:r>
    </w:p>
    <w:p w:rsidR="00544FB6" w:rsidRDefault="00544FB6" w:rsidP="00867A63">
      <w:pPr>
        <w:rPr>
          <w:sz w:val="24"/>
          <w:szCs w:val="24"/>
        </w:rPr>
      </w:pPr>
    </w:p>
    <w:p w:rsidR="00544FB6" w:rsidRDefault="00544FB6" w:rsidP="00867A63">
      <w:pPr>
        <w:rPr>
          <w:sz w:val="24"/>
          <w:szCs w:val="24"/>
        </w:rPr>
      </w:pPr>
    </w:p>
    <w:p w:rsidR="00544FB6" w:rsidRDefault="00544FB6" w:rsidP="00867A63">
      <w:pPr>
        <w:rPr>
          <w:sz w:val="24"/>
          <w:szCs w:val="24"/>
        </w:rPr>
      </w:pPr>
      <w:r>
        <w:rPr>
          <w:sz w:val="24"/>
          <w:szCs w:val="24"/>
        </w:rPr>
        <w:t>Week of July 22 Area Tournament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Location TBA</w:t>
      </w:r>
    </w:p>
    <w:p w:rsidR="00544FB6" w:rsidRDefault="00544FB6" w:rsidP="00867A63">
      <w:pPr>
        <w:rPr>
          <w:sz w:val="24"/>
          <w:szCs w:val="24"/>
        </w:rPr>
      </w:pPr>
      <w:r>
        <w:rPr>
          <w:sz w:val="24"/>
          <w:szCs w:val="24"/>
        </w:rPr>
        <w:t>Week of July 29</w:t>
      </w:r>
      <w:r w:rsidR="006D2A7C">
        <w:rPr>
          <w:sz w:val="24"/>
          <w:szCs w:val="24"/>
        </w:rPr>
        <w:t xml:space="preserve"> State Tournament </w:t>
      </w:r>
      <w:r w:rsidR="006D2A7C">
        <w:rPr>
          <w:sz w:val="24"/>
          <w:szCs w:val="24"/>
        </w:rPr>
        <w:tab/>
      </w:r>
      <w:r w:rsidR="006D2A7C">
        <w:rPr>
          <w:sz w:val="24"/>
          <w:szCs w:val="24"/>
        </w:rPr>
        <w:tab/>
        <w:t>Potomac State College, Keyser, WV</w:t>
      </w:r>
    </w:p>
    <w:p w:rsidR="009A7D7A" w:rsidRDefault="009A7D7A" w:rsidP="00867A63">
      <w:pPr>
        <w:rPr>
          <w:sz w:val="24"/>
          <w:szCs w:val="24"/>
        </w:rPr>
      </w:pPr>
    </w:p>
    <w:p w:rsidR="009A7D7A" w:rsidRPr="00867A63" w:rsidRDefault="009A7D7A" w:rsidP="00867A63">
      <w:pPr>
        <w:rPr>
          <w:sz w:val="24"/>
          <w:szCs w:val="24"/>
        </w:rPr>
      </w:pPr>
    </w:p>
    <w:sectPr w:rsidR="009A7D7A" w:rsidRPr="00867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63"/>
    <w:rsid w:val="00022853"/>
    <w:rsid w:val="005342D8"/>
    <w:rsid w:val="00544FB6"/>
    <w:rsid w:val="00551C0C"/>
    <w:rsid w:val="00645252"/>
    <w:rsid w:val="006D2A7C"/>
    <w:rsid w:val="006D3D74"/>
    <w:rsid w:val="007441A3"/>
    <w:rsid w:val="0083569A"/>
    <w:rsid w:val="00867A63"/>
    <w:rsid w:val="009A7D7A"/>
    <w:rsid w:val="00A9204E"/>
    <w:rsid w:val="00D93B99"/>
    <w:rsid w:val="00DC1B6F"/>
    <w:rsid w:val="00EB3056"/>
    <w:rsid w:val="00EE12B5"/>
    <w:rsid w:val="00F8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EFC46-D03A-4AA6-8A77-4D173E96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</dc:creator>
  <cp:keywords/>
  <dc:description/>
  <cp:lastModifiedBy>Ken Moneagle</cp:lastModifiedBy>
  <cp:revision>2</cp:revision>
  <cp:lastPrinted>2019-03-25T23:08:00Z</cp:lastPrinted>
  <dcterms:created xsi:type="dcterms:W3CDTF">2019-04-01T13:45:00Z</dcterms:created>
  <dcterms:modified xsi:type="dcterms:W3CDTF">2019-04-01T13:45:00Z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