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867A63" w:rsidP="00867A63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2019 Post 14 Junior Schedule</w:t>
      </w:r>
    </w:p>
    <w:p w:rsidR="00867A63" w:rsidRDefault="00867A63" w:rsidP="00867A63">
      <w:pPr>
        <w:rPr>
          <w:b/>
          <w:i/>
          <w:sz w:val="40"/>
          <w:szCs w:val="40"/>
          <w:u w:val="single"/>
        </w:rPr>
      </w:pPr>
    </w:p>
    <w:p w:rsidR="00867A63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13-Thursday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18-Tuesday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Boonsboro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20-Thursday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Boonsboro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22-Saturday</w:t>
      </w:r>
      <w:r>
        <w:rPr>
          <w:sz w:val="24"/>
          <w:szCs w:val="24"/>
        </w:rPr>
        <w:tab/>
        <w:t>Bridgeport, Urbana (DH)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23-Sunday</w:t>
      </w:r>
      <w:r>
        <w:rPr>
          <w:sz w:val="24"/>
          <w:szCs w:val="24"/>
        </w:rPr>
        <w:tab/>
        <w:t>Bridgeport, Urbana (DH)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E10ABE" w:rsidRDefault="00E10ABE" w:rsidP="00867A63">
      <w:pPr>
        <w:rPr>
          <w:sz w:val="24"/>
          <w:szCs w:val="24"/>
        </w:rPr>
      </w:pPr>
    </w:p>
    <w:p w:rsidR="00E10ABE" w:rsidRDefault="00E10ABE" w:rsidP="00867A63">
      <w:pPr>
        <w:rPr>
          <w:sz w:val="24"/>
          <w:szCs w:val="24"/>
        </w:rPr>
      </w:pPr>
      <w:r>
        <w:rPr>
          <w:sz w:val="24"/>
          <w:szCs w:val="24"/>
        </w:rPr>
        <w:t>June 25-Tuesday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Funkstown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9A7D7A" w:rsidRDefault="009A7D7A" w:rsidP="00867A63">
      <w:pPr>
        <w:rPr>
          <w:sz w:val="24"/>
          <w:szCs w:val="24"/>
        </w:rPr>
      </w:pPr>
    </w:p>
    <w:p w:rsidR="009A7D7A" w:rsidRDefault="009A7D7A" w:rsidP="00867A63">
      <w:pPr>
        <w:rPr>
          <w:sz w:val="24"/>
          <w:szCs w:val="24"/>
        </w:rPr>
      </w:pPr>
      <w:r>
        <w:rPr>
          <w:sz w:val="24"/>
          <w:szCs w:val="24"/>
        </w:rPr>
        <w:t>June 26-Wednesday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Cumberland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E10ABE" w:rsidRDefault="00E10ABE" w:rsidP="00867A63">
      <w:pPr>
        <w:rPr>
          <w:sz w:val="24"/>
          <w:szCs w:val="24"/>
        </w:rPr>
      </w:pPr>
    </w:p>
    <w:p w:rsidR="00E10ABE" w:rsidRDefault="00E10ABE" w:rsidP="00867A63">
      <w:pPr>
        <w:rPr>
          <w:sz w:val="24"/>
          <w:szCs w:val="24"/>
        </w:rPr>
      </w:pPr>
      <w:r>
        <w:rPr>
          <w:sz w:val="24"/>
          <w:szCs w:val="24"/>
        </w:rPr>
        <w:t>June 27-Thursday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Funkstown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5342D8" w:rsidRDefault="005342D8" w:rsidP="00867A63">
      <w:pPr>
        <w:rPr>
          <w:sz w:val="24"/>
          <w:szCs w:val="24"/>
        </w:rPr>
      </w:pPr>
    </w:p>
    <w:p w:rsidR="005342D8" w:rsidRDefault="005342D8" w:rsidP="00867A63">
      <w:pPr>
        <w:rPr>
          <w:sz w:val="24"/>
          <w:szCs w:val="24"/>
        </w:rPr>
      </w:pPr>
      <w:r>
        <w:rPr>
          <w:sz w:val="24"/>
          <w:szCs w:val="24"/>
        </w:rPr>
        <w:t>June 29-Saturday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Kingwood (DH)</w:t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&amp; 2 pm</w:t>
      </w:r>
    </w:p>
    <w:p w:rsidR="005342D8" w:rsidRDefault="005342D8" w:rsidP="00867A63">
      <w:pPr>
        <w:rPr>
          <w:sz w:val="24"/>
          <w:szCs w:val="24"/>
        </w:rPr>
      </w:pPr>
    </w:p>
    <w:p w:rsidR="005342D8" w:rsidRDefault="005342D8" w:rsidP="00867A63">
      <w:pPr>
        <w:rPr>
          <w:sz w:val="24"/>
          <w:szCs w:val="24"/>
        </w:rPr>
      </w:pPr>
      <w:r>
        <w:rPr>
          <w:sz w:val="24"/>
          <w:szCs w:val="24"/>
        </w:rPr>
        <w:t>July 6</w:t>
      </w:r>
      <w:r w:rsidR="00DC1B6F">
        <w:rPr>
          <w:sz w:val="24"/>
          <w:szCs w:val="24"/>
        </w:rPr>
        <w:t>-</w:t>
      </w:r>
      <w:r w:rsidR="00016B79">
        <w:rPr>
          <w:sz w:val="24"/>
          <w:szCs w:val="24"/>
        </w:rPr>
        <w:t>Saturday</w:t>
      </w:r>
      <w:r w:rsidR="00016B79">
        <w:rPr>
          <w:sz w:val="24"/>
          <w:szCs w:val="24"/>
        </w:rPr>
        <w:tab/>
      </w:r>
      <w:r w:rsidR="00016B79">
        <w:rPr>
          <w:sz w:val="24"/>
          <w:szCs w:val="24"/>
        </w:rPr>
        <w:tab/>
        <w:t>Kingwood (DH)</w:t>
      </w:r>
      <w:r w:rsidR="00016B79">
        <w:rPr>
          <w:sz w:val="24"/>
          <w:szCs w:val="24"/>
        </w:rPr>
        <w:tab/>
        <w:t>Home</w:t>
      </w:r>
      <w:r w:rsidR="00016B79">
        <w:rPr>
          <w:sz w:val="24"/>
          <w:szCs w:val="24"/>
        </w:rPr>
        <w:tab/>
      </w:r>
      <w:r w:rsidR="00016B79">
        <w:rPr>
          <w:sz w:val="24"/>
          <w:szCs w:val="24"/>
        </w:rPr>
        <w:tab/>
        <w:t xml:space="preserve">10am &amp; 12 </w:t>
      </w:r>
      <w:r w:rsidR="00DC1B6F">
        <w:rPr>
          <w:sz w:val="24"/>
          <w:szCs w:val="24"/>
        </w:rPr>
        <w:t>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DC1B6F" w:rsidP="00867A63">
      <w:pPr>
        <w:rPr>
          <w:sz w:val="24"/>
          <w:szCs w:val="24"/>
        </w:rPr>
      </w:pPr>
      <w:r>
        <w:rPr>
          <w:sz w:val="24"/>
          <w:szCs w:val="24"/>
        </w:rPr>
        <w:t>July 9- 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DC1B6F" w:rsidP="00867A63">
      <w:pPr>
        <w:rPr>
          <w:sz w:val="24"/>
          <w:szCs w:val="24"/>
        </w:rPr>
      </w:pPr>
      <w:r>
        <w:rPr>
          <w:sz w:val="24"/>
          <w:szCs w:val="24"/>
        </w:rPr>
        <w:t>July 13-Saturday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Urbana</w:t>
      </w:r>
      <w:r>
        <w:rPr>
          <w:sz w:val="24"/>
          <w:szCs w:val="24"/>
        </w:rPr>
        <w:tab/>
        <w:t xml:space="preserve"> (DH)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 &amp; 1 pm</w:t>
      </w:r>
    </w:p>
    <w:p w:rsidR="00DC1B6F" w:rsidRDefault="00DC1B6F" w:rsidP="00867A63">
      <w:pPr>
        <w:rPr>
          <w:sz w:val="24"/>
          <w:szCs w:val="24"/>
        </w:rPr>
      </w:pPr>
    </w:p>
    <w:p w:rsidR="00DC1B6F" w:rsidRDefault="00DC1B6F" w:rsidP="00867A63">
      <w:pPr>
        <w:rPr>
          <w:sz w:val="24"/>
          <w:szCs w:val="24"/>
        </w:rPr>
      </w:pPr>
      <w:r>
        <w:rPr>
          <w:sz w:val="24"/>
          <w:szCs w:val="24"/>
        </w:rPr>
        <w:t>July 16-Tuesday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Cumberland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530 pm</w:t>
      </w:r>
    </w:p>
    <w:p w:rsidR="00544FB6" w:rsidRDefault="00544FB6" w:rsidP="00867A63">
      <w:pPr>
        <w:rPr>
          <w:sz w:val="24"/>
          <w:szCs w:val="24"/>
        </w:rPr>
      </w:pPr>
    </w:p>
    <w:p w:rsidR="00544FB6" w:rsidRDefault="00544FB6" w:rsidP="00867A63">
      <w:pPr>
        <w:rPr>
          <w:sz w:val="24"/>
          <w:szCs w:val="24"/>
        </w:rPr>
      </w:pPr>
    </w:p>
    <w:p w:rsidR="00544FB6" w:rsidRDefault="00544FB6" w:rsidP="00867A63">
      <w:pPr>
        <w:rPr>
          <w:sz w:val="24"/>
          <w:szCs w:val="24"/>
        </w:rPr>
      </w:pPr>
    </w:p>
    <w:p w:rsidR="00544FB6" w:rsidRDefault="00016B79" w:rsidP="00867A63">
      <w:pPr>
        <w:rPr>
          <w:sz w:val="24"/>
          <w:szCs w:val="24"/>
        </w:rPr>
      </w:pPr>
      <w:r>
        <w:rPr>
          <w:sz w:val="24"/>
          <w:szCs w:val="24"/>
        </w:rPr>
        <w:t xml:space="preserve">July 19-21 Junior Legion State Tournament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Fairmont, WV</w:t>
      </w:r>
    </w:p>
    <w:p w:rsidR="009A7D7A" w:rsidRDefault="009A7D7A" w:rsidP="00867A63">
      <w:pPr>
        <w:rPr>
          <w:sz w:val="24"/>
          <w:szCs w:val="24"/>
        </w:rPr>
      </w:pPr>
    </w:p>
    <w:p w:rsidR="009A7D7A" w:rsidRPr="00867A63" w:rsidRDefault="009A7D7A" w:rsidP="00867A63">
      <w:pPr>
        <w:rPr>
          <w:sz w:val="24"/>
          <w:szCs w:val="24"/>
        </w:rPr>
      </w:pPr>
    </w:p>
    <w:sectPr w:rsidR="009A7D7A" w:rsidRPr="0086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63"/>
    <w:rsid w:val="00016B79"/>
    <w:rsid w:val="005342D8"/>
    <w:rsid w:val="00544FB6"/>
    <w:rsid w:val="00645252"/>
    <w:rsid w:val="006D3D74"/>
    <w:rsid w:val="007441A3"/>
    <w:rsid w:val="0083569A"/>
    <w:rsid w:val="00867A63"/>
    <w:rsid w:val="009A7D7A"/>
    <w:rsid w:val="00A9204E"/>
    <w:rsid w:val="00DC1B6F"/>
    <w:rsid w:val="00DF3959"/>
    <w:rsid w:val="00E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EFC46-D03A-4AA6-8A77-4D173E9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105</Words>
  <Characters>562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Ken Moneagle</cp:lastModifiedBy>
  <cp:revision>2</cp:revision>
  <cp:lastPrinted>2019-03-25T22:46:00Z</cp:lastPrinted>
  <dcterms:created xsi:type="dcterms:W3CDTF">2019-05-06T15:14:00Z</dcterms:created>
  <dcterms:modified xsi:type="dcterms:W3CDTF">2019-05-06T15:14:00Z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